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"/>
        <w:gridCol w:w="1945"/>
        <w:gridCol w:w="23"/>
        <w:gridCol w:w="8794"/>
        <w:gridCol w:w="6"/>
        <w:gridCol w:w="6"/>
      </w:tblGrid>
      <w:tr w:rsidR="00711CB2" w:rsidRPr="00680D4B" w:rsidTr="00F8521F">
        <w:trPr>
          <w:gridAfter w:val="1"/>
          <w:wAfter w:w="6" w:type="dxa"/>
          <w:trHeight w:val="593"/>
        </w:trPr>
        <w:tc>
          <w:tcPr>
            <w:tcW w:w="20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62" w:type="dxa"/>
            <w:gridSpan w:val="3"/>
          </w:tcPr>
          <w:tbl>
            <w:tblPr>
              <w:tblW w:w="1073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35"/>
            </w:tblGrid>
            <w:tr w:rsidR="00697E9E" w:rsidRPr="00680D4B" w:rsidTr="00A763A1">
              <w:trPr>
                <w:trHeight w:hRule="exact" w:val="515"/>
              </w:trPr>
              <w:tc>
                <w:tcPr>
                  <w:tcW w:w="10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FFFFFF"/>
                      <w:sz w:val="22"/>
                    </w:rPr>
                    <w:t>PRIJEDLOG POPISA udruga kojima su odobrena financijska sredstva iz Grada Zagreba za 2020.</w:t>
                  </w:r>
                </w:p>
              </w:tc>
            </w:tr>
          </w:tbl>
          <w:p w:rsidR="00697E9E" w:rsidRPr="00680D4B" w:rsidRDefault="00697E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3A1" w:rsidRPr="00680D4B" w:rsidTr="00F8521F">
        <w:trPr>
          <w:gridAfter w:val="1"/>
          <w:wAfter w:w="6" w:type="dxa"/>
          <w:trHeight w:val="180"/>
        </w:trPr>
        <w:tc>
          <w:tcPr>
            <w:tcW w:w="20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4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3A1" w:rsidRPr="00680D4B" w:rsidTr="00F8521F">
        <w:trPr>
          <w:gridAfter w:val="1"/>
          <w:wAfter w:w="6" w:type="dxa"/>
          <w:trHeight w:val="340"/>
        </w:trPr>
        <w:tc>
          <w:tcPr>
            <w:tcW w:w="20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5"/>
            </w:tblGrid>
            <w:tr w:rsidR="00697E9E" w:rsidRPr="00680D4B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697E9E" w:rsidRPr="00680D4B" w:rsidRDefault="00697E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94"/>
            </w:tblGrid>
            <w:tr w:rsidR="00697E9E" w:rsidRPr="00680D4B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</w:rPr>
                    <w:t>2020.</w:t>
                  </w:r>
                </w:p>
              </w:tc>
            </w:tr>
          </w:tbl>
          <w:p w:rsidR="00697E9E" w:rsidRPr="00680D4B" w:rsidRDefault="00697E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3A1" w:rsidRPr="00680D4B" w:rsidTr="00F8521F">
        <w:trPr>
          <w:gridAfter w:val="1"/>
          <w:wAfter w:w="6" w:type="dxa"/>
          <w:trHeight w:val="40"/>
        </w:trPr>
        <w:tc>
          <w:tcPr>
            <w:tcW w:w="20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4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3A1" w:rsidRPr="00680D4B" w:rsidTr="00F8521F">
        <w:trPr>
          <w:gridAfter w:val="1"/>
          <w:wAfter w:w="6" w:type="dxa"/>
          <w:trHeight w:val="340"/>
        </w:trPr>
        <w:tc>
          <w:tcPr>
            <w:tcW w:w="20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5"/>
            </w:tblGrid>
            <w:tr w:rsidR="00697E9E" w:rsidRPr="00680D4B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697E9E" w:rsidRPr="00680D4B" w:rsidRDefault="00697E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94"/>
            </w:tblGrid>
            <w:tr w:rsidR="00697E9E" w:rsidRPr="00680D4B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</w:rPr>
                    <w:t>URED ZA MEĐUGRADSKU I MEĐUNARODNU SURADNJU I PROMICANJE LJUDSKIH PRAVA</w:t>
                  </w:r>
                </w:p>
              </w:tc>
            </w:tr>
          </w:tbl>
          <w:p w:rsidR="00697E9E" w:rsidRPr="00680D4B" w:rsidRDefault="00697E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3A1" w:rsidRPr="00680D4B" w:rsidTr="00F8521F">
        <w:trPr>
          <w:gridAfter w:val="1"/>
          <w:wAfter w:w="6" w:type="dxa"/>
          <w:trHeight w:val="59"/>
        </w:trPr>
        <w:tc>
          <w:tcPr>
            <w:tcW w:w="20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4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3A1" w:rsidRPr="00680D4B" w:rsidTr="00F8521F">
        <w:trPr>
          <w:gridAfter w:val="1"/>
          <w:wAfter w:w="6" w:type="dxa"/>
          <w:trHeight w:val="340"/>
        </w:trPr>
        <w:tc>
          <w:tcPr>
            <w:tcW w:w="20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5"/>
            </w:tblGrid>
            <w:tr w:rsidR="00697E9E" w:rsidRPr="00680D4B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697E9E" w:rsidRPr="00680D4B" w:rsidRDefault="00697E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94"/>
            </w:tblGrid>
            <w:tr w:rsidR="00697E9E" w:rsidRPr="00680D4B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7E9E" w:rsidRPr="00680D4B" w:rsidRDefault="00711CB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</w:rPr>
                    <w:t>Promicanje ljudskih prava</w:t>
                  </w:r>
                </w:p>
              </w:tc>
            </w:tr>
          </w:tbl>
          <w:p w:rsidR="00697E9E" w:rsidRPr="00680D4B" w:rsidRDefault="00697E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3A1" w:rsidRPr="00680D4B" w:rsidTr="00F8521F">
        <w:trPr>
          <w:trHeight w:val="520"/>
        </w:trPr>
        <w:tc>
          <w:tcPr>
            <w:tcW w:w="20" w:type="dxa"/>
          </w:tcPr>
          <w:p w:rsidR="00A763A1" w:rsidRPr="00680D4B" w:rsidRDefault="00A763A1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" w:type="dxa"/>
          </w:tcPr>
          <w:p w:rsidR="00A763A1" w:rsidRPr="00680D4B" w:rsidRDefault="00A763A1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62" w:type="dxa"/>
            <w:gridSpan w:val="3"/>
          </w:tcPr>
          <w:p w:rsidR="00A763A1" w:rsidRPr="00680D4B" w:rsidRDefault="00A763A1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  <w:p w:rsidR="00A763A1" w:rsidRPr="00680D4B" w:rsidRDefault="00A763A1" w:rsidP="00E9034D">
            <w:pPr>
              <w:spacing w:after="0"/>
              <w:rPr>
                <w:rFonts w:ascii="Arial" w:hAnsi="Arial" w:cs="Arial"/>
              </w:rPr>
            </w:pPr>
          </w:p>
          <w:p w:rsidR="00A763A1" w:rsidRPr="00680D4B" w:rsidRDefault="00A763A1" w:rsidP="00E9034D">
            <w:pPr>
              <w:spacing w:after="0"/>
              <w:rPr>
                <w:rFonts w:ascii="Arial" w:hAnsi="Arial" w:cs="Arial"/>
              </w:rPr>
            </w:pPr>
            <w:r w:rsidRPr="00680D4B">
              <w:rPr>
                <w:rFonts w:ascii="Arial" w:hAnsi="Arial" w:cs="Arial"/>
              </w:rPr>
              <w:t>OVAJ POPIS JE OBJAVLJEN NA INTERNETSKOJ STRANICI GRADA ZAGREBA 20.7.2020.</w:t>
            </w:r>
            <w:bookmarkStart w:id="0" w:name="_GoBack"/>
            <w:bookmarkEnd w:id="0"/>
          </w:p>
          <w:p w:rsidR="00A763A1" w:rsidRPr="00680D4B" w:rsidRDefault="00A763A1" w:rsidP="00E9034D">
            <w:pPr>
              <w:spacing w:after="0"/>
              <w:rPr>
                <w:rFonts w:ascii="Arial" w:hAnsi="Arial" w:cs="Arial"/>
              </w:rPr>
            </w:pPr>
            <w:r w:rsidRPr="00680D4B">
              <w:rPr>
                <w:rFonts w:ascii="Arial" w:hAnsi="Arial" w:cs="Arial"/>
              </w:rPr>
              <w:t>ROK ZA PODNOŠENJE PRIGOVORA NA POPIS JE OSAM DANA OD OBJAVE, ZAKLJUČNO S 28.7.2020.</w:t>
            </w:r>
          </w:p>
          <w:p w:rsidR="00F8521F" w:rsidRDefault="00F8521F" w:rsidP="00E9034D">
            <w:pPr>
              <w:spacing w:after="0"/>
              <w:rPr>
                <w:rFonts w:ascii="Arial" w:hAnsi="Arial" w:cs="Arial"/>
              </w:rPr>
            </w:pPr>
          </w:p>
          <w:p w:rsidR="00A763A1" w:rsidRPr="00680D4B" w:rsidRDefault="00A763A1" w:rsidP="00F8521F">
            <w:pPr>
              <w:spacing w:after="0"/>
              <w:jc w:val="center"/>
              <w:rPr>
                <w:rFonts w:ascii="Arial" w:hAnsi="Arial" w:cs="Arial"/>
              </w:rPr>
            </w:pPr>
            <w:r w:rsidRPr="00680D4B">
              <w:rPr>
                <w:rFonts w:ascii="Arial" w:hAnsi="Arial" w:cs="Arial"/>
              </w:rPr>
              <w:t>Prigovor se podnosi gradonačelniku Grada Zagreba, u pisanom obliku, putem Ureda za međugradsku i međunarodnu suradnju i promicanje ljudskih prava, Park Stara Trešnjevka 2, 10000 Zagreb.</w:t>
            </w:r>
          </w:p>
          <w:p w:rsidR="00A763A1" w:rsidRPr="00680D4B" w:rsidRDefault="00A763A1" w:rsidP="00E903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" w:type="dxa"/>
            <w:gridSpan w:val="2"/>
          </w:tcPr>
          <w:p w:rsidR="00A763A1" w:rsidRPr="00680D4B" w:rsidRDefault="00A763A1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CB2" w:rsidRPr="00680D4B" w:rsidTr="00F8521F">
        <w:trPr>
          <w:gridAfter w:val="1"/>
          <w:wAfter w:w="6" w:type="dxa"/>
        </w:trPr>
        <w:tc>
          <w:tcPr>
            <w:tcW w:w="20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69" w:type="dxa"/>
            <w:gridSpan w:val="4"/>
          </w:tcPr>
          <w:tbl>
            <w:tblPr>
              <w:tblW w:w="1076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1726"/>
              <w:gridCol w:w="3156"/>
              <w:gridCol w:w="1404"/>
              <w:gridCol w:w="2410"/>
              <w:gridCol w:w="1417"/>
            </w:tblGrid>
            <w:tr w:rsidR="00697E9E" w:rsidRPr="00680D4B" w:rsidTr="00680D4B">
              <w:trPr>
                <w:trHeight w:val="778"/>
              </w:trPr>
              <w:tc>
                <w:tcPr>
                  <w:tcW w:w="64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72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315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Naziv programa</w:t>
                  </w:r>
                  <w:r w:rsidR="00680D4B" w:rsidRPr="00680D4B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 xml:space="preserve"> ili </w:t>
                  </w:r>
                  <w:r w:rsidRPr="00680D4B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Ukupno ostvaren</w:t>
                  </w:r>
                  <w:r w:rsidR="00680D4B" w:rsidRPr="00680D4B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 xml:space="preserve"> </w:t>
                  </w:r>
                  <w:r w:rsidRPr="00680D4B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broj bodova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697E9E" w:rsidRPr="00680D4B" w:rsidTr="00680D4B">
              <w:trPr>
                <w:trHeight w:val="262"/>
              </w:trPr>
              <w:tc>
                <w:tcPr>
                  <w:tcW w:w="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7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711CB2" w:rsidRPr="00680D4B" w:rsidTr="00A763A1">
              <w:trPr>
                <w:trHeight w:val="262"/>
              </w:trPr>
              <w:tc>
                <w:tcPr>
                  <w:tcW w:w="1076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C44E3" w:rsidRPr="00680D4B" w:rsidRDefault="004C44E3">
                  <w:pPr>
                    <w:spacing w:after="0" w:line="240" w:lineRule="auto"/>
                    <w:ind w:left="720" w:hanging="360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  <w:p w:rsidR="00697E9E" w:rsidRPr="00680D4B" w:rsidRDefault="00DC3B6D">
                  <w:pPr>
                    <w:spacing w:after="0" w:line="240" w:lineRule="auto"/>
                    <w:ind w:left="720" w:hanging="360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1. ravnopravnost spolova</w:t>
                  </w:r>
                </w:p>
              </w:tc>
            </w:tr>
            <w:tr w:rsidR="00697E9E" w:rsidRPr="00680D4B" w:rsidTr="00680D4B">
              <w:trPr>
                <w:trHeight w:val="262"/>
              </w:trPr>
              <w:tc>
                <w:tcPr>
                  <w:tcW w:w="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7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Institut za istraživanje i edukaciju - Zaposlena mama</w:t>
                  </w:r>
                </w:p>
              </w:tc>
              <w:tc>
                <w:tcPr>
                  <w:tcW w:w="3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#MI MOŽEMO JEDNAKO – Djeca i mladi za otklanjanje stereotipa o muškarcima i ženama</w:t>
                  </w: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0D4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97E9E" w:rsidRPr="00680D4B" w:rsidTr="00680D4B">
              <w:trPr>
                <w:trHeight w:val="262"/>
              </w:trPr>
              <w:tc>
                <w:tcPr>
                  <w:tcW w:w="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7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CESI – Centar za edukaciju, savjetovanje i istraživanje</w:t>
                  </w:r>
                </w:p>
              </w:tc>
              <w:tc>
                <w:tcPr>
                  <w:tcW w:w="3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Nije u redu! - Ravnopravnost na radnom mjestu </w:t>
                  </w: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0D4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11CB2" w:rsidRPr="00680D4B" w:rsidTr="00A763A1">
              <w:trPr>
                <w:trHeight w:val="262"/>
              </w:trPr>
              <w:tc>
                <w:tcPr>
                  <w:tcW w:w="1076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C44E3" w:rsidRPr="00680D4B" w:rsidRDefault="004C44E3">
                  <w:pPr>
                    <w:spacing w:after="0" w:line="240" w:lineRule="auto"/>
                    <w:ind w:left="720" w:hanging="360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  <w:p w:rsidR="00697E9E" w:rsidRPr="00680D4B" w:rsidRDefault="00DC3B6D">
                  <w:pPr>
                    <w:spacing w:after="0" w:line="240" w:lineRule="auto"/>
                    <w:ind w:left="720" w:hanging="360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2. suzbijanje rasne i druge diskriminacije</w:t>
                  </w:r>
                </w:p>
              </w:tc>
            </w:tr>
            <w:tr w:rsidR="00697E9E" w:rsidRPr="00680D4B" w:rsidTr="00680D4B">
              <w:trPr>
                <w:trHeight w:val="262"/>
              </w:trPr>
              <w:tc>
                <w:tcPr>
                  <w:tcW w:w="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7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Udruga Festival suvremenog židovskog filma Zagreb</w:t>
                  </w:r>
                </w:p>
              </w:tc>
              <w:tc>
                <w:tcPr>
                  <w:tcW w:w="3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Digitalna kino-škola</w:t>
                  </w: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107.50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0D4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97E9E" w:rsidRPr="00680D4B" w:rsidTr="00680D4B">
              <w:trPr>
                <w:trHeight w:val="262"/>
              </w:trPr>
              <w:tc>
                <w:tcPr>
                  <w:tcW w:w="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7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Glazbeno scenski ansambl </w:t>
                  </w:r>
                  <w:proofErr w:type="spellStart"/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Medley</w:t>
                  </w:r>
                  <w:proofErr w:type="spellEnd"/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Teatar </w:t>
                  </w:r>
                </w:p>
              </w:tc>
              <w:tc>
                <w:tcPr>
                  <w:tcW w:w="3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Kazalištem do društva tolerancije i mira</w:t>
                  </w: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0D4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97E9E" w:rsidRPr="00680D4B" w:rsidTr="00680D4B">
              <w:trPr>
                <w:trHeight w:val="262"/>
              </w:trPr>
              <w:tc>
                <w:tcPr>
                  <w:tcW w:w="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7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Udruga ZAG</w:t>
                  </w:r>
                </w:p>
              </w:tc>
              <w:tc>
                <w:tcPr>
                  <w:tcW w:w="3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Dječja prava i odgovornost (medijska radionica)</w:t>
                  </w: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680D4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2020.</w:t>
                  </w:r>
                </w:p>
                <w:p w:rsidR="004C44E3" w:rsidRPr="00680D4B" w:rsidRDefault="004C44E3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  <w:p w:rsidR="004C44E3" w:rsidRPr="00680D4B" w:rsidRDefault="004C44E3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  <w:p w:rsidR="004C44E3" w:rsidRPr="00680D4B" w:rsidRDefault="004C44E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11CB2" w:rsidRPr="00680D4B" w:rsidTr="00A763A1">
              <w:trPr>
                <w:trHeight w:val="262"/>
              </w:trPr>
              <w:tc>
                <w:tcPr>
                  <w:tcW w:w="1076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C44E3" w:rsidRPr="00680D4B" w:rsidRDefault="004C44E3">
                  <w:pPr>
                    <w:spacing w:after="0" w:line="240" w:lineRule="auto"/>
                    <w:ind w:left="720" w:hanging="360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  <w:p w:rsidR="00697E9E" w:rsidRPr="00680D4B" w:rsidRDefault="00DC3B6D">
                  <w:pPr>
                    <w:spacing w:after="0" w:line="240" w:lineRule="auto"/>
                    <w:ind w:left="720" w:hanging="360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3. prava nacionalnih manjina</w:t>
                  </w:r>
                </w:p>
              </w:tc>
            </w:tr>
            <w:tr w:rsidR="00697E9E" w:rsidRPr="00680D4B" w:rsidTr="00680D4B">
              <w:trPr>
                <w:trHeight w:val="262"/>
              </w:trPr>
              <w:tc>
                <w:tcPr>
                  <w:tcW w:w="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7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Mađarsko Kulturno Društvo </w:t>
                  </w:r>
                  <w:proofErr w:type="spellStart"/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Ady</w:t>
                  </w:r>
                  <w:proofErr w:type="spellEnd"/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Endre</w:t>
                  </w:r>
                  <w:proofErr w:type="spellEnd"/>
                </w:p>
              </w:tc>
              <w:tc>
                <w:tcPr>
                  <w:tcW w:w="3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Organiziranje radionice mađarskog jezika </w:t>
                  </w: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Default="00DC3B6D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680D4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2020.</w:t>
                  </w:r>
                </w:p>
                <w:p w:rsidR="00680D4B" w:rsidRDefault="00680D4B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  <w:p w:rsidR="00680D4B" w:rsidRDefault="00680D4B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  <w:p w:rsidR="00680D4B" w:rsidRPr="00680D4B" w:rsidRDefault="00680D4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11CB2" w:rsidRPr="00680D4B" w:rsidTr="00A763A1">
              <w:trPr>
                <w:trHeight w:val="262"/>
              </w:trPr>
              <w:tc>
                <w:tcPr>
                  <w:tcW w:w="1076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C44E3" w:rsidRPr="00680D4B" w:rsidRDefault="004C44E3">
                  <w:pPr>
                    <w:spacing w:after="0" w:line="240" w:lineRule="auto"/>
                    <w:ind w:left="720" w:hanging="360"/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  <w:p w:rsidR="00697E9E" w:rsidRPr="00680D4B" w:rsidRDefault="004C44E3">
                  <w:pPr>
                    <w:spacing w:after="0" w:line="240" w:lineRule="auto"/>
                    <w:ind w:left="720" w:hanging="360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4</w:t>
                  </w:r>
                  <w:r w:rsidR="00DC3B6D" w:rsidRPr="00680D4B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. sudionička demokracija</w:t>
                  </w:r>
                </w:p>
              </w:tc>
            </w:tr>
            <w:tr w:rsidR="00697E9E" w:rsidRPr="00680D4B" w:rsidTr="00680D4B">
              <w:trPr>
                <w:trHeight w:val="262"/>
              </w:trPr>
              <w:tc>
                <w:tcPr>
                  <w:tcW w:w="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7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Hrvatsko debatno društvo</w:t>
                  </w:r>
                </w:p>
              </w:tc>
              <w:tc>
                <w:tcPr>
                  <w:tcW w:w="3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Usudi se djelovati</w:t>
                  </w: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102.00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0D4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97E9E" w:rsidRPr="00680D4B" w:rsidTr="00680D4B">
              <w:trPr>
                <w:trHeight w:val="262"/>
              </w:trPr>
              <w:tc>
                <w:tcPr>
                  <w:tcW w:w="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7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TRANSPARENCY INTERNATIONAL HRVATSKA</w:t>
                  </w:r>
                </w:p>
              </w:tc>
              <w:tc>
                <w:tcPr>
                  <w:tcW w:w="3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Antikorupcijsko savjetovalište za prijavitelje nepravilnosti TIH</w:t>
                  </w: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0D4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97E9E" w:rsidRPr="00680D4B" w:rsidTr="00680D4B">
              <w:trPr>
                <w:trHeight w:val="262"/>
              </w:trPr>
              <w:tc>
                <w:tcPr>
                  <w:tcW w:w="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7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SAVEZ DRUŠTAVA NAŠA DJECA HRVATSKE</w:t>
                  </w:r>
                </w:p>
              </w:tc>
              <w:tc>
                <w:tcPr>
                  <w:tcW w:w="3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IGRA JE DJEČJE PRAVO – edukativan program o dječjim pravima</w:t>
                  </w:r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0D4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11CB2" w:rsidRPr="00680D4B" w:rsidTr="00A763A1">
              <w:trPr>
                <w:trHeight w:val="262"/>
              </w:trPr>
              <w:tc>
                <w:tcPr>
                  <w:tcW w:w="1076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4C44E3">
                  <w:pPr>
                    <w:spacing w:after="0" w:line="240" w:lineRule="auto"/>
                    <w:ind w:left="720" w:hanging="360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5</w:t>
                  </w:r>
                  <w:r w:rsidR="00DC3B6D" w:rsidRPr="00680D4B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. kapaciteti romskih udruga za predstavljanje, zagovaranje, izradu i provedbu projekata</w:t>
                  </w:r>
                </w:p>
              </w:tc>
            </w:tr>
            <w:tr w:rsidR="00697E9E" w:rsidRPr="00680D4B" w:rsidTr="00680D4B">
              <w:trPr>
                <w:trHeight w:val="262"/>
              </w:trPr>
              <w:tc>
                <w:tcPr>
                  <w:tcW w:w="6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7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Medijski informativni centar  </w:t>
                  </w:r>
                </w:p>
              </w:tc>
              <w:tc>
                <w:tcPr>
                  <w:tcW w:w="3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Romano </w:t>
                  </w:r>
                  <w:proofErr w:type="spellStart"/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Drom</w:t>
                  </w:r>
                  <w:proofErr w:type="spellEnd"/>
                </w:p>
              </w:tc>
              <w:tc>
                <w:tcPr>
                  <w:tcW w:w="14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0D4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Promicanje ljudskih prava u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E9E" w:rsidRPr="00680D4B" w:rsidRDefault="00DC3B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80D4B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697E9E" w:rsidRPr="00680D4B" w:rsidRDefault="00697E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</w:tcPr>
          <w:p w:rsidR="00697E9E" w:rsidRPr="00680D4B" w:rsidRDefault="00697E9E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7E9E" w:rsidRPr="00680D4B" w:rsidRDefault="00697E9E">
      <w:pPr>
        <w:spacing w:after="0" w:line="240" w:lineRule="auto"/>
        <w:rPr>
          <w:rFonts w:ascii="Arial" w:hAnsi="Arial" w:cs="Arial"/>
        </w:rPr>
      </w:pPr>
    </w:p>
    <w:sectPr w:rsidR="00697E9E" w:rsidRPr="00680D4B" w:rsidSect="002D3FD5">
      <w:footerReference w:type="default" r:id="rId7"/>
      <w:pgSz w:w="11905" w:h="18169"/>
      <w:pgMar w:top="567" w:right="567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D5D" w:rsidRDefault="00DC3B6D">
      <w:pPr>
        <w:spacing w:after="0" w:line="240" w:lineRule="auto"/>
      </w:pPr>
      <w:r>
        <w:separator/>
      </w:r>
    </w:p>
  </w:endnote>
  <w:endnote w:type="continuationSeparator" w:id="0">
    <w:p w:rsidR="003A6D5D" w:rsidRDefault="00DC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6"/>
      <w:gridCol w:w="4045"/>
      <w:gridCol w:w="1898"/>
      <w:gridCol w:w="852"/>
    </w:tblGrid>
    <w:tr w:rsidR="00697E9E">
      <w:tc>
        <w:tcPr>
          <w:tcW w:w="6089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</w:tr>
    <w:tr w:rsidR="00697E9E">
      <w:tc>
        <w:tcPr>
          <w:tcW w:w="6089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98"/>
          </w:tblGrid>
          <w:tr w:rsidR="00697E9E">
            <w:trPr>
              <w:trHeight w:val="206"/>
            </w:trPr>
            <w:tc>
              <w:tcPr>
                <w:tcW w:w="27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97E9E" w:rsidRDefault="00DC3B6D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697E9E" w:rsidRDefault="00697E9E">
          <w:pPr>
            <w:spacing w:after="0" w:line="240" w:lineRule="auto"/>
          </w:pPr>
        </w:p>
      </w:tc>
      <w:tc>
        <w:tcPr>
          <w:tcW w:w="1417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</w:tr>
    <w:tr w:rsidR="00697E9E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6"/>
          </w:tblGrid>
          <w:tr w:rsidR="00697E9E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97E9E" w:rsidRDefault="00DC3B6D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20.07.2020. 09:34</w:t>
                </w:r>
              </w:p>
            </w:tc>
          </w:tr>
        </w:tbl>
        <w:p w:rsidR="00697E9E" w:rsidRDefault="00697E9E">
          <w:pPr>
            <w:spacing w:after="0" w:line="240" w:lineRule="auto"/>
          </w:pPr>
        </w:p>
      </w:tc>
      <w:tc>
        <w:tcPr>
          <w:tcW w:w="6746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697E9E" w:rsidRDefault="00697E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</w:tr>
    <w:tr w:rsidR="00697E9E">
      <w:tc>
        <w:tcPr>
          <w:tcW w:w="6089" w:type="dxa"/>
          <w:vMerge/>
        </w:tcPr>
        <w:p w:rsidR="00697E9E" w:rsidRDefault="00697E9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</w:tr>
    <w:tr w:rsidR="00697E9E">
      <w:tc>
        <w:tcPr>
          <w:tcW w:w="6089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97E9E" w:rsidRDefault="00697E9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D5D" w:rsidRDefault="00DC3B6D">
      <w:pPr>
        <w:spacing w:after="0" w:line="240" w:lineRule="auto"/>
      </w:pPr>
      <w:r>
        <w:separator/>
      </w:r>
    </w:p>
  </w:footnote>
  <w:footnote w:type="continuationSeparator" w:id="0">
    <w:p w:rsidR="003A6D5D" w:rsidRDefault="00DC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9E"/>
    <w:rsid w:val="002D3FD5"/>
    <w:rsid w:val="003A6D5D"/>
    <w:rsid w:val="004C44E3"/>
    <w:rsid w:val="00680D4B"/>
    <w:rsid w:val="00697E9E"/>
    <w:rsid w:val="00711CB2"/>
    <w:rsid w:val="00901EBE"/>
    <w:rsid w:val="00A763A1"/>
    <w:rsid w:val="00B804C4"/>
    <w:rsid w:val="00BE76FD"/>
    <w:rsid w:val="00DC3B6D"/>
    <w:rsid w:val="00E9034D"/>
    <w:rsid w:val="00F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EC8D"/>
  <w15:docId w15:val="{8809277D-3451-477F-8E1F-45E85A3B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Marijana Dropuljić</dc:creator>
  <dc:description/>
  <cp:lastModifiedBy>Irena Šonc</cp:lastModifiedBy>
  <cp:revision>3</cp:revision>
  <cp:lastPrinted>2020-07-20T08:37:00Z</cp:lastPrinted>
  <dcterms:created xsi:type="dcterms:W3CDTF">2020-07-20T09:13:00Z</dcterms:created>
  <dcterms:modified xsi:type="dcterms:W3CDTF">2020-07-20T11:53:00Z</dcterms:modified>
</cp:coreProperties>
</file>